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F26DA2" w:rsidRPr="00100C1B" w:rsidRDefault="00F26DA2" w:rsidP="00F26DA2">
      <w:pPr>
        <w:jc w:val="center"/>
        <w:rPr>
          <w:rFonts w:ascii="Franklin Gothic Book" w:hAnsi="Franklin Gothic Book"/>
          <w:szCs w:val="18"/>
        </w:rPr>
      </w:pPr>
    </w:p>
    <w:p w:rsidR="00F26DA2" w:rsidRDefault="00F26DA2" w:rsidP="00F26DA2">
      <w:pPr>
        <w:jc w:val="center"/>
        <w:rPr>
          <w:rFonts w:ascii="Franklin Gothic Book" w:hAnsi="Franklin Gothic Book"/>
          <w:b/>
          <w:color w:val="365F91"/>
          <w:sz w:val="18"/>
          <w:szCs w:val="18"/>
          <w:lang w:val="eu-ES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proofErr w:type="spellStart"/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Adinberri</w:t>
      </w:r>
      <w:proofErr w:type="spellEnd"/>
      <w:r w:rsidRPr="00A37DC3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programa“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</w:t>
      </w:r>
      <w:r w:rsidRPr="00A37DC3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2018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F26DA2" w:rsidRPr="004E65CA" w:rsidRDefault="00F26DA2" w:rsidP="00F26DA2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</w:p>
    <w:p w:rsidR="000A5208" w:rsidRPr="000A5208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  <w:bookmarkStart w:id="0" w:name="_GoBack"/>
      <w:bookmarkEnd w:id="0"/>
    </w:p>
    <w:p w:rsidR="000A5208" w:rsidRPr="000A5208" w:rsidRDefault="000A5208" w:rsidP="007E6003">
      <w:pPr>
        <w:suppressAutoHyphens w:val="0"/>
        <w:ind w:left="-284" w:firstLine="284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8"/>
        <w:gridCol w:w="4104"/>
      </w:tblGrid>
      <w:tr w:rsidR="000A5208" w:rsidRPr="000A5208" w:rsidTr="007E6003">
        <w:trPr>
          <w:cantSplit/>
          <w:trHeight w:val="392"/>
          <w:jc w:val="center"/>
        </w:trPr>
        <w:tc>
          <w:tcPr>
            <w:tcW w:w="5608" w:type="dxa"/>
          </w:tcPr>
          <w:p w:rsidR="000A5208" w:rsidRPr="000A5208" w:rsidRDefault="00737891" w:rsidP="007E6003">
            <w:pPr>
              <w:suppressAutoHyphens w:val="0"/>
              <w:spacing w:before="60"/>
              <w:ind w:left="-284" w:firstLine="284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Enpresa</w:t>
            </w:r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104" w:type="dxa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7E6003">
        <w:trPr>
          <w:cantSplit/>
          <w:trHeight w:val="415"/>
          <w:jc w:val="center"/>
        </w:trPr>
        <w:tc>
          <w:tcPr>
            <w:tcW w:w="9712" w:type="dxa"/>
            <w:gridSpan w:val="2"/>
          </w:tcPr>
          <w:p w:rsidR="000A5208" w:rsidRPr="000A5208" w:rsidRDefault="000A5208" w:rsidP="007E6003">
            <w:pPr>
              <w:suppressAutoHyphens w:val="0"/>
              <w:spacing w:before="60"/>
              <w:ind w:left="-284" w:firstLine="284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7E6003">
            <w:pPr>
              <w:suppressAutoHyphens w:val="0"/>
              <w:spacing w:after="60"/>
              <w:ind w:left="-284" w:firstLine="284"/>
              <w:jc w:val="both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</w:rPr>
      </w:pPr>
      <w:r>
        <w:rPr>
          <w:b/>
          <w:i/>
        </w:rPr>
        <w:tab/>
      </w:r>
    </w:p>
    <w:p w:rsidR="000A5208" w:rsidRDefault="000A5208" w:rsidP="007E6003">
      <w:pPr>
        <w:tabs>
          <w:tab w:val="left" w:pos="5445"/>
        </w:tabs>
        <w:suppressAutoHyphens w:val="0"/>
        <w:ind w:left="-284" w:firstLine="284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7E6003">
            <w:pPr>
              <w:pStyle w:val="Prrafodelista"/>
              <w:ind w:left="-284" w:firstLine="284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numPr>
                <w:ilvl w:val="0"/>
                <w:numId w:val="28"/>
              </w:num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suppressAutoHyphens w:val="0"/>
              <w:ind w:left="-284" w:firstLine="284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7E6003">
            <w:pPr>
              <w:ind w:left="-284" w:firstLine="284"/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E6003">
      <w:headerReference w:type="default" r:id="rId9"/>
      <w:footerReference w:type="default" r:id="rId10"/>
      <w:endnotePr>
        <w:numFmt w:val="decimal"/>
      </w:endnotePr>
      <w:pgSz w:w="11906" w:h="16838"/>
      <w:pgMar w:top="1560" w:right="707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Pr="00BD786B" w:rsidRDefault="007E6003" w:rsidP="00BD786B">
    <w:pPr>
      <w:jc w:val="right"/>
      <w:rPr>
        <w:b/>
        <w:lang w:val="de-DE"/>
      </w:rPr>
    </w:pPr>
    <w:r>
      <w:rPr>
        <w:rFonts w:ascii="Franklin Gothic Book" w:hAnsi="Franklin Gothic Book"/>
        <w:lang w:val="de-DE"/>
      </w:rPr>
      <w:t>11</w:t>
    </w:r>
    <w:r w:rsidR="005B2B0B" w:rsidRPr="008F1C54">
      <w:rPr>
        <w:rFonts w:ascii="Franklin Gothic Book" w:hAnsi="Franklin Gothic Book"/>
        <w:lang w:val="de-DE"/>
      </w:rPr>
      <w:t xml:space="preserve">.  </w:t>
    </w:r>
    <w:r w:rsidR="005B2B0B" w:rsidRPr="008F1C54">
      <w:rPr>
        <w:rFonts w:ascii="Franklin Gothic Book" w:hAnsi="Franklin Gothic Book"/>
        <w:lang w:val="de-DE"/>
      </w:rPr>
      <w:t xml:space="preserve">ERANSKINA – </w:t>
    </w:r>
    <w:r w:rsidR="005B2B0B" w:rsidRPr="008F1C54">
      <w:rPr>
        <w:rFonts w:ascii="Franklin Gothic Book" w:hAnsi="Franklin Gothic Book"/>
        <w:lang w:val="de-DE"/>
      </w:rPr>
      <w:t>A</w:t>
    </w:r>
    <w:r w:rsidR="00BD786B">
      <w:rPr>
        <w:rFonts w:ascii="Franklin Gothic Book" w:hAnsi="Franklin Gothic Book"/>
        <w:lang w:val="de-DE"/>
      </w:rPr>
      <w:t>L</w:t>
    </w:r>
    <w:r w:rsidR="005B2B0B" w:rsidRPr="008F1C54">
      <w:rPr>
        <w:rFonts w:ascii="Franklin Gothic Book" w:hAnsi="Franklin Gothic Book"/>
        <w:lang w:val="de-DE"/>
      </w:rPr>
      <w:t>D</w:t>
    </w:r>
    <w:r w:rsidR="00BD786B">
      <w:rPr>
        <w:rFonts w:ascii="Franklin Gothic Book" w:hAnsi="Franklin Gothic Book"/>
        <w:lang w:val="de-DE"/>
      </w:rPr>
      <w:t>ERDI TEKNIKO ESPEZIFIKOAK</w:t>
    </w:r>
    <w:r w:rsidR="005B2B0B">
      <w:rPr>
        <w:rFonts w:ascii="Franklin Gothic Book" w:hAnsi="Franklin Gothic Book"/>
        <w:lang w:val="de-DE"/>
      </w:rPr>
      <w:t xml:space="preserve">      </w:t>
    </w:r>
    <w:r w:rsidR="00BD786B">
      <w:rPr>
        <w:rFonts w:ascii="Franklin Gothic Book" w:hAnsi="Franklin Gothic Book"/>
        <w:lang w:val="de-DE"/>
      </w:rPr>
      <w:t xml:space="preserve">      </w:t>
    </w:r>
    <w:r w:rsidR="005B2B0B">
      <w:rPr>
        <w:rFonts w:ascii="Franklin Gothic Book" w:hAnsi="Franklin Gothic Book"/>
        <w:lang w:val="de-DE"/>
      </w:rPr>
      <w:t xml:space="preserve">        </w:t>
    </w:r>
    <w:bookmarkStart w:id="1" w:name="OLE_LINK1"/>
    <w:r w:rsidR="00F26DA2">
      <w:rPr>
        <w:b/>
        <w:highlight w:val="lightGray"/>
        <w:lang w:val="de-DE"/>
      </w:rPr>
      <w:t>ADINBERRI</w:t>
    </w:r>
    <w:r w:rsidR="00A75D86" w:rsidRPr="00BD786B">
      <w:rPr>
        <w:b/>
        <w:highlight w:val="lightGray"/>
        <w:lang w:val="de-DE"/>
      </w:rPr>
      <w:t>-2018</w:t>
    </w:r>
    <w:bookmarkEnd w:id="1"/>
  </w:p>
  <w:p w:rsidR="003F5C97" w:rsidRPr="00BD786B" w:rsidRDefault="003F5C97" w:rsidP="005B2B0B">
    <w:pPr>
      <w:ind w:left="1420" w:firstLine="284"/>
      <w:jc w:val="center"/>
      <w:rPr>
        <w:b/>
        <w:lang w:val="de-DE"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BD786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F26DA2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F26DA2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87E3D" w:rsidP="00EF453D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A5EDF2" wp14:editId="3DA615A3">
          <wp:simplePos x="0" y="0"/>
          <wp:positionH relativeFrom="column">
            <wp:posOffset>-802640</wp:posOffset>
          </wp:positionH>
          <wp:positionV relativeFrom="paragraph">
            <wp:posOffset>26035</wp:posOffset>
          </wp:positionV>
          <wp:extent cx="2490470" cy="844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_albokoa1_grisa-e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0" b="21577"/>
                  <a:stretch/>
                </pic:blipFill>
                <pic:spPr bwMode="auto">
                  <a:xfrm>
                    <a:off x="0" y="0"/>
                    <a:ext cx="249047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A49C4"/>
    <w:rsid w:val="002C4B6E"/>
    <w:rsid w:val="002D0F49"/>
    <w:rsid w:val="00344C62"/>
    <w:rsid w:val="003552A3"/>
    <w:rsid w:val="00355D4C"/>
    <w:rsid w:val="00355FF7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37891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7E600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5D86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D786B"/>
    <w:rsid w:val="00BE61A1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26DA2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3AF4-7EBB-437F-A1EF-32C99FB2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20</cp:revision>
  <cp:lastPrinted>2019-03-14T09:18:00Z</cp:lastPrinted>
  <dcterms:created xsi:type="dcterms:W3CDTF">2018-02-12T09:21:00Z</dcterms:created>
  <dcterms:modified xsi:type="dcterms:W3CDTF">2019-03-14T09:18:00Z</dcterms:modified>
</cp:coreProperties>
</file>